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EA" w:rsidRPr="005F7D78" w:rsidRDefault="00C3211F">
      <w:pPr>
        <w:pStyle w:val="Body"/>
        <w:jc w:val="center"/>
        <w:rPr>
          <w:rFonts w:asciiTheme="majorHAnsi" w:hAnsiTheme="majorHAnsi"/>
          <w:b/>
          <w:sz w:val="44"/>
          <w:szCs w:val="44"/>
        </w:rPr>
      </w:pPr>
      <w:r w:rsidRPr="005F7D78">
        <w:rPr>
          <w:rFonts w:asciiTheme="majorHAnsi" w:hAnsiTheme="majorHAnsi"/>
          <w:b/>
          <w:sz w:val="44"/>
          <w:szCs w:val="44"/>
        </w:rPr>
        <w:t xml:space="preserve">Multicultural Club </w:t>
      </w:r>
    </w:p>
    <w:p w:rsidR="0037223C" w:rsidRPr="005F7D78" w:rsidRDefault="00383350" w:rsidP="004A6E1F">
      <w:pPr>
        <w:pStyle w:val="Body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2018-2019</w:t>
      </w:r>
      <w:r w:rsidR="008D3487" w:rsidRPr="005F7D78">
        <w:rPr>
          <w:rFonts w:asciiTheme="majorHAnsi" w:hAnsiTheme="majorHAnsi"/>
          <w:b/>
          <w:sz w:val="44"/>
          <w:szCs w:val="44"/>
        </w:rPr>
        <w:t xml:space="preserve"> Application</w:t>
      </w:r>
    </w:p>
    <w:p w:rsidR="0037223C" w:rsidRDefault="008D3487">
      <w:pPr>
        <w:pStyle w:val="Body"/>
        <w:spacing w:line="312" w:lineRule="auto"/>
        <w:rPr>
          <w:rFonts w:asciiTheme="majorHAnsi" w:hAnsiTheme="majorHAnsi"/>
          <w:b/>
          <w:sz w:val="32"/>
        </w:rPr>
      </w:pPr>
      <w:r w:rsidRPr="00D32DB4">
        <w:rPr>
          <w:rFonts w:asciiTheme="majorHAnsi" w:hAnsiTheme="majorHAnsi"/>
          <w:b/>
          <w:sz w:val="32"/>
        </w:rPr>
        <w:t>Student Information</w:t>
      </w:r>
      <w:r w:rsidR="0037223C">
        <w:rPr>
          <w:rFonts w:asciiTheme="majorHAnsi" w:hAnsiTheme="majorHAnsi"/>
          <w:b/>
          <w:sz w:val="32"/>
        </w:rPr>
        <w:t>:</w:t>
      </w:r>
    </w:p>
    <w:p w:rsidR="008D3487" w:rsidRPr="00D32DB4" w:rsidRDefault="0037223C">
      <w:pPr>
        <w:pStyle w:val="Body"/>
        <w:spacing w:line="312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Student ID# _________________________________________________</w:t>
      </w:r>
    </w:p>
    <w:p w:rsidR="008D3487" w:rsidRPr="00631F43" w:rsidRDefault="008D3487">
      <w:pPr>
        <w:pStyle w:val="Body"/>
        <w:spacing w:line="312" w:lineRule="auto"/>
        <w:rPr>
          <w:rStyle w:val="Underline"/>
          <w:rFonts w:asciiTheme="majorHAnsi" w:hAnsiTheme="majorHAnsi"/>
          <w:szCs w:val="24"/>
        </w:rPr>
      </w:pPr>
      <w:r w:rsidRPr="00631F43">
        <w:rPr>
          <w:rFonts w:asciiTheme="majorHAnsi" w:hAnsiTheme="majorHAnsi"/>
          <w:szCs w:val="24"/>
        </w:rPr>
        <w:t>Name:</w:t>
      </w:r>
      <w:r w:rsidRPr="00631F43">
        <w:rPr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="00F553EA" w:rsidRPr="00631F43">
        <w:rPr>
          <w:rStyle w:val="Underline"/>
          <w:rFonts w:asciiTheme="majorHAnsi" w:hAnsiTheme="majorHAnsi"/>
          <w:szCs w:val="24"/>
        </w:rPr>
        <w:t>____</w:t>
      </w:r>
      <w:r w:rsidR="00631F43">
        <w:rPr>
          <w:rStyle w:val="Underline"/>
          <w:rFonts w:asciiTheme="majorHAnsi" w:hAnsiTheme="majorHAnsi"/>
          <w:szCs w:val="24"/>
        </w:rPr>
        <w:t>____________________________</w:t>
      </w:r>
    </w:p>
    <w:p w:rsidR="008D3487" w:rsidRPr="00631F43" w:rsidRDefault="008D3487">
      <w:pPr>
        <w:pStyle w:val="Body"/>
        <w:spacing w:line="312" w:lineRule="auto"/>
        <w:rPr>
          <w:rFonts w:asciiTheme="majorHAnsi" w:hAnsiTheme="majorHAnsi"/>
          <w:szCs w:val="24"/>
        </w:rPr>
      </w:pPr>
      <w:r w:rsidRPr="00631F43">
        <w:rPr>
          <w:rFonts w:asciiTheme="majorHAnsi" w:hAnsiTheme="majorHAnsi"/>
          <w:szCs w:val="24"/>
        </w:rPr>
        <w:t>Address:</w:t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Pr="00631F43">
        <w:rPr>
          <w:rStyle w:val="Underline"/>
          <w:rFonts w:asciiTheme="majorHAnsi" w:hAnsiTheme="majorHAnsi"/>
          <w:szCs w:val="24"/>
        </w:rPr>
        <w:tab/>
      </w:r>
      <w:r w:rsidR="00F553EA" w:rsidRPr="00631F43">
        <w:rPr>
          <w:rStyle w:val="Underline"/>
          <w:rFonts w:asciiTheme="majorHAnsi" w:hAnsiTheme="majorHAnsi"/>
          <w:szCs w:val="24"/>
        </w:rPr>
        <w:t>____</w:t>
      </w:r>
      <w:r w:rsidR="00631F43">
        <w:rPr>
          <w:rStyle w:val="Underline"/>
          <w:rFonts w:asciiTheme="majorHAnsi" w:hAnsiTheme="majorHAnsi"/>
          <w:szCs w:val="24"/>
        </w:rPr>
        <w:tab/>
      </w:r>
      <w:r w:rsidR="00631F43">
        <w:rPr>
          <w:rStyle w:val="Underline"/>
          <w:rFonts w:asciiTheme="majorHAnsi" w:hAnsiTheme="majorHAnsi"/>
          <w:szCs w:val="24"/>
        </w:rPr>
        <w:tab/>
      </w:r>
      <w:r w:rsidR="00631F43">
        <w:rPr>
          <w:rStyle w:val="Underline"/>
          <w:rFonts w:asciiTheme="majorHAnsi" w:hAnsiTheme="majorHAnsi"/>
          <w:szCs w:val="24"/>
        </w:rPr>
        <w:tab/>
      </w:r>
      <w:r w:rsidR="0037223C">
        <w:rPr>
          <w:rStyle w:val="Underline"/>
          <w:rFonts w:asciiTheme="majorHAnsi" w:hAnsiTheme="majorHAnsi"/>
          <w:szCs w:val="24"/>
        </w:rPr>
        <w:t>_______</w:t>
      </w:r>
    </w:p>
    <w:p w:rsidR="008D3487" w:rsidRPr="00631F43" w:rsidRDefault="00F553EA">
      <w:pPr>
        <w:pStyle w:val="Body"/>
        <w:spacing w:line="312" w:lineRule="auto"/>
        <w:rPr>
          <w:rStyle w:val="Underline"/>
          <w:rFonts w:asciiTheme="majorHAnsi" w:hAnsiTheme="majorHAnsi"/>
          <w:szCs w:val="24"/>
        </w:rPr>
      </w:pPr>
      <w:r w:rsidRPr="00631F43">
        <w:rPr>
          <w:rFonts w:asciiTheme="majorHAnsi" w:hAnsiTheme="majorHAnsi"/>
          <w:szCs w:val="24"/>
        </w:rPr>
        <w:t>City:</w:t>
      </w:r>
      <w:r w:rsidRPr="00631F43">
        <w:rPr>
          <w:rFonts w:asciiTheme="majorHAnsi" w:hAnsiTheme="majorHAnsi"/>
          <w:szCs w:val="24"/>
        </w:rPr>
        <w:tab/>
      </w:r>
      <w:r w:rsidR="008D3487" w:rsidRPr="00631F43">
        <w:rPr>
          <w:rStyle w:val="Underline"/>
          <w:rFonts w:asciiTheme="majorHAnsi" w:hAnsiTheme="majorHAnsi"/>
          <w:szCs w:val="24"/>
        </w:rPr>
        <w:tab/>
      </w:r>
      <w:r w:rsidR="008D3487" w:rsidRPr="00631F43">
        <w:rPr>
          <w:rStyle w:val="Underline"/>
          <w:rFonts w:asciiTheme="majorHAnsi" w:hAnsiTheme="majorHAnsi"/>
          <w:szCs w:val="24"/>
        </w:rPr>
        <w:tab/>
      </w:r>
      <w:r w:rsidR="008D3487" w:rsidRPr="00631F43">
        <w:rPr>
          <w:rStyle w:val="Underline"/>
          <w:rFonts w:asciiTheme="majorHAnsi" w:hAnsiTheme="majorHAnsi"/>
          <w:szCs w:val="24"/>
        </w:rPr>
        <w:tab/>
      </w:r>
      <w:r w:rsidR="008D3487" w:rsidRPr="00631F43">
        <w:rPr>
          <w:rStyle w:val="Underline"/>
          <w:rFonts w:asciiTheme="majorHAnsi" w:hAnsiTheme="majorHAnsi"/>
          <w:szCs w:val="24"/>
        </w:rPr>
        <w:tab/>
      </w:r>
      <w:r w:rsidR="008D3487" w:rsidRPr="00631F43">
        <w:rPr>
          <w:rStyle w:val="Underline"/>
          <w:rFonts w:asciiTheme="majorHAnsi" w:hAnsiTheme="majorHAnsi"/>
          <w:szCs w:val="24"/>
        </w:rPr>
        <w:tab/>
      </w:r>
      <w:r w:rsidR="008D3487" w:rsidRPr="00631F43">
        <w:rPr>
          <w:rFonts w:asciiTheme="majorHAnsi" w:hAnsiTheme="majorHAnsi"/>
          <w:szCs w:val="24"/>
          <w:u w:val="single"/>
        </w:rPr>
        <w:tab/>
      </w:r>
      <w:r w:rsidR="00631F43">
        <w:rPr>
          <w:rFonts w:asciiTheme="majorHAnsi" w:hAnsiTheme="majorHAnsi"/>
          <w:szCs w:val="24"/>
          <w:u w:val="single"/>
        </w:rPr>
        <w:tab/>
      </w:r>
      <w:r w:rsidR="00631F43">
        <w:rPr>
          <w:rFonts w:asciiTheme="majorHAnsi" w:hAnsiTheme="majorHAnsi"/>
          <w:szCs w:val="24"/>
          <w:u w:val="single"/>
        </w:rPr>
        <w:tab/>
      </w:r>
      <w:r w:rsidR="008D3487" w:rsidRPr="00631F43">
        <w:rPr>
          <w:rFonts w:asciiTheme="majorHAnsi" w:hAnsiTheme="majorHAnsi"/>
          <w:szCs w:val="24"/>
        </w:rPr>
        <w:t xml:space="preserve"> Zip: </w:t>
      </w:r>
      <w:r w:rsidR="008D3487" w:rsidRPr="00631F43">
        <w:rPr>
          <w:rStyle w:val="Underline"/>
          <w:rFonts w:asciiTheme="majorHAnsi" w:hAnsiTheme="majorHAnsi"/>
          <w:szCs w:val="24"/>
        </w:rPr>
        <w:tab/>
      </w:r>
      <w:r w:rsidR="008D3487" w:rsidRPr="00631F43">
        <w:rPr>
          <w:rStyle w:val="Underline"/>
          <w:rFonts w:asciiTheme="majorHAnsi" w:hAnsiTheme="majorHAnsi"/>
          <w:szCs w:val="24"/>
        </w:rPr>
        <w:tab/>
      </w:r>
      <w:r w:rsidR="00631F43">
        <w:rPr>
          <w:rStyle w:val="Underline"/>
          <w:rFonts w:asciiTheme="majorHAnsi" w:hAnsiTheme="majorHAnsi"/>
          <w:szCs w:val="24"/>
        </w:rPr>
        <w:t>________</w:t>
      </w:r>
      <w:r w:rsidR="008D3487" w:rsidRPr="00631F43">
        <w:rPr>
          <w:rStyle w:val="Underline"/>
          <w:rFonts w:asciiTheme="majorHAnsi" w:hAnsiTheme="majorHAnsi"/>
          <w:szCs w:val="24"/>
        </w:rPr>
        <w:tab/>
      </w:r>
      <w:r w:rsidR="008D3487" w:rsidRPr="00631F43">
        <w:rPr>
          <w:rStyle w:val="Underline"/>
          <w:rFonts w:asciiTheme="majorHAnsi" w:hAnsiTheme="majorHAnsi"/>
          <w:szCs w:val="24"/>
        </w:rPr>
        <w:tab/>
      </w:r>
      <w:r w:rsidR="005F7D78" w:rsidRPr="00631F43">
        <w:rPr>
          <w:rStyle w:val="Underline"/>
          <w:rFonts w:asciiTheme="majorHAnsi" w:hAnsiTheme="majorHAnsi"/>
          <w:szCs w:val="24"/>
        </w:rPr>
        <w:t>__________</w:t>
      </w:r>
      <w:r w:rsidR="00631F43">
        <w:rPr>
          <w:rStyle w:val="Underline"/>
          <w:rFonts w:asciiTheme="majorHAnsi" w:hAnsiTheme="majorHAnsi"/>
          <w:szCs w:val="24"/>
        </w:rPr>
        <w:t>____</w:t>
      </w:r>
      <w:r w:rsidR="0037223C">
        <w:rPr>
          <w:rStyle w:val="Underline"/>
          <w:rFonts w:asciiTheme="majorHAnsi" w:hAnsiTheme="majorHAnsi"/>
          <w:szCs w:val="24"/>
        </w:rPr>
        <w:t>__</w:t>
      </w:r>
    </w:p>
    <w:p w:rsidR="008D3487" w:rsidRPr="00631F43" w:rsidRDefault="008D3487">
      <w:pPr>
        <w:pStyle w:val="Body"/>
        <w:spacing w:line="312" w:lineRule="auto"/>
        <w:rPr>
          <w:rFonts w:asciiTheme="majorHAnsi" w:hAnsiTheme="majorHAnsi"/>
          <w:szCs w:val="24"/>
          <w:u w:val="single"/>
        </w:rPr>
      </w:pPr>
      <w:r w:rsidRPr="00631F43">
        <w:rPr>
          <w:rFonts w:asciiTheme="majorHAnsi" w:hAnsiTheme="majorHAnsi"/>
          <w:szCs w:val="24"/>
        </w:rPr>
        <w:t>Email:</w:t>
      </w:r>
      <w:r w:rsidRPr="00631F43">
        <w:rPr>
          <w:rFonts w:asciiTheme="majorHAnsi" w:hAnsiTheme="majorHAnsi"/>
          <w:szCs w:val="24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</w:rPr>
        <w:t xml:space="preserve"> </w:t>
      </w:r>
      <w:r w:rsidR="00631F43">
        <w:rPr>
          <w:rFonts w:asciiTheme="majorHAnsi" w:hAnsiTheme="majorHAnsi"/>
          <w:szCs w:val="24"/>
        </w:rPr>
        <w:t>______________________________</w:t>
      </w:r>
      <w:r w:rsidRPr="00631F43">
        <w:rPr>
          <w:rFonts w:asciiTheme="majorHAnsi" w:hAnsiTheme="majorHAnsi"/>
          <w:szCs w:val="24"/>
        </w:rPr>
        <w:t>Gender:</w:t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="00F553EA" w:rsidRPr="00631F43">
        <w:rPr>
          <w:rFonts w:asciiTheme="majorHAnsi" w:hAnsiTheme="majorHAnsi"/>
          <w:szCs w:val="24"/>
          <w:u w:val="single"/>
        </w:rPr>
        <w:t>____</w:t>
      </w:r>
      <w:r w:rsidR="0037223C">
        <w:rPr>
          <w:rFonts w:asciiTheme="majorHAnsi" w:hAnsiTheme="majorHAnsi"/>
          <w:szCs w:val="24"/>
          <w:u w:val="single"/>
        </w:rPr>
        <w:t>____</w:t>
      </w:r>
    </w:p>
    <w:p w:rsidR="008D3487" w:rsidRPr="00631F43" w:rsidRDefault="008D3487">
      <w:pPr>
        <w:pStyle w:val="Body"/>
        <w:spacing w:line="312" w:lineRule="auto"/>
        <w:rPr>
          <w:rFonts w:asciiTheme="majorHAnsi" w:hAnsiTheme="majorHAnsi"/>
          <w:szCs w:val="24"/>
          <w:u w:val="single"/>
        </w:rPr>
      </w:pPr>
      <w:r w:rsidRPr="00631F43">
        <w:rPr>
          <w:rFonts w:asciiTheme="majorHAnsi" w:hAnsiTheme="majorHAnsi"/>
          <w:szCs w:val="24"/>
        </w:rPr>
        <w:t>Home Number:</w:t>
      </w:r>
      <w:r w:rsidR="005F7D78" w:rsidRPr="00631F43">
        <w:rPr>
          <w:rFonts w:asciiTheme="majorHAnsi" w:hAnsiTheme="majorHAnsi"/>
          <w:szCs w:val="24"/>
          <w:u w:val="single"/>
        </w:rPr>
        <w:tab/>
      </w:r>
      <w:r w:rsidR="005F7D78" w:rsidRPr="00631F43">
        <w:rPr>
          <w:rFonts w:asciiTheme="majorHAnsi" w:hAnsiTheme="majorHAnsi"/>
          <w:szCs w:val="24"/>
          <w:u w:val="single"/>
        </w:rPr>
        <w:tab/>
      </w:r>
      <w:r w:rsidR="005F7D78" w:rsidRPr="00631F43">
        <w:rPr>
          <w:rFonts w:asciiTheme="majorHAnsi" w:hAnsiTheme="majorHAnsi"/>
          <w:szCs w:val="24"/>
          <w:u w:val="single"/>
        </w:rPr>
        <w:tab/>
        <w:t>________</w:t>
      </w:r>
      <w:r w:rsidRPr="00631F43">
        <w:rPr>
          <w:rFonts w:asciiTheme="majorHAnsi" w:hAnsiTheme="majorHAnsi"/>
          <w:szCs w:val="24"/>
        </w:rPr>
        <w:t xml:space="preserve"> </w:t>
      </w:r>
      <w:r w:rsidR="00631F43">
        <w:rPr>
          <w:rFonts w:asciiTheme="majorHAnsi" w:hAnsiTheme="majorHAnsi"/>
          <w:szCs w:val="24"/>
        </w:rPr>
        <w:t>______</w:t>
      </w:r>
      <w:r w:rsidRPr="00631F43">
        <w:rPr>
          <w:rFonts w:asciiTheme="majorHAnsi" w:hAnsiTheme="majorHAnsi"/>
          <w:szCs w:val="24"/>
        </w:rPr>
        <w:t xml:space="preserve">Cell #: </w:t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="005F7D78" w:rsidRPr="00631F43">
        <w:rPr>
          <w:rFonts w:asciiTheme="majorHAnsi" w:hAnsiTheme="majorHAnsi"/>
          <w:szCs w:val="24"/>
          <w:u w:val="single"/>
        </w:rPr>
        <w:t>_________________</w:t>
      </w:r>
      <w:r w:rsidR="00631F43">
        <w:rPr>
          <w:rFonts w:asciiTheme="majorHAnsi" w:hAnsiTheme="majorHAnsi"/>
          <w:szCs w:val="24"/>
          <w:u w:val="single"/>
        </w:rPr>
        <w:t>______________________</w:t>
      </w:r>
      <w:r w:rsidR="005F7D78" w:rsidRPr="00631F43">
        <w:rPr>
          <w:rFonts w:asciiTheme="majorHAnsi" w:hAnsiTheme="majorHAnsi"/>
          <w:szCs w:val="24"/>
          <w:u w:val="single"/>
        </w:rPr>
        <w:t>_</w:t>
      </w:r>
    </w:p>
    <w:p w:rsidR="008D3487" w:rsidRPr="00631F43" w:rsidRDefault="008D3487">
      <w:pPr>
        <w:pStyle w:val="Body"/>
        <w:spacing w:line="312" w:lineRule="auto"/>
        <w:rPr>
          <w:rFonts w:asciiTheme="majorHAnsi" w:hAnsiTheme="majorHAnsi"/>
          <w:szCs w:val="24"/>
          <w:u w:val="single"/>
        </w:rPr>
      </w:pPr>
      <w:r w:rsidRPr="00631F43">
        <w:rPr>
          <w:rFonts w:asciiTheme="majorHAnsi" w:hAnsiTheme="majorHAnsi"/>
          <w:szCs w:val="24"/>
        </w:rPr>
        <w:t xml:space="preserve">Grade Level: </w:t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="00F553EA" w:rsidRPr="00631F43">
        <w:rPr>
          <w:rFonts w:asciiTheme="majorHAnsi" w:hAnsiTheme="majorHAnsi"/>
          <w:szCs w:val="24"/>
        </w:rPr>
        <w:t>T-Shirt Size:</w:t>
      </w:r>
      <w:r w:rsidR="004A6E1F">
        <w:rPr>
          <w:rFonts w:asciiTheme="majorHAnsi" w:hAnsiTheme="majorHAnsi"/>
          <w:szCs w:val="24"/>
        </w:rPr>
        <w:t xml:space="preserve"> </w:t>
      </w:r>
      <w:r w:rsidR="00F553EA" w:rsidRPr="00631F43">
        <w:rPr>
          <w:rFonts w:asciiTheme="majorHAnsi" w:hAnsiTheme="majorHAnsi"/>
          <w:szCs w:val="24"/>
        </w:rPr>
        <w:t>___</w:t>
      </w:r>
      <w:r w:rsidR="005F7D78" w:rsidRPr="00631F43">
        <w:rPr>
          <w:rFonts w:asciiTheme="majorHAnsi" w:hAnsiTheme="majorHAnsi"/>
          <w:szCs w:val="24"/>
        </w:rPr>
        <w:t>_____________________</w:t>
      </w:r>
      <w:r w:rsidR="00F553EA" w:rsidRPr="00631F43">
        <w:rPr>
          <w:rFonts w:asciiTheme="majorHAnsi" w:hAnsiTheme="majorHAnsi"/>
          <w:szCs w:val="24"/>
        </w:rPr>
        <w:t>_</w:t>
      </w:r>
    </w:p>
    <w:p w:rsidR="008D3487" w:rsidRPr="005F7D78" w:rsidRDefault="008D3487">
      <w:pPr>
        <w:pStyle w:val="Body"/>
        <w:spacing w:line="312" w:lineRule="auto"/>
        <w:rPr>
          <w:rFonts w:asciiTheme="majorHAnsi" w:hAnsiTheme="majorHAnsi"/>
          <w:b/>
          <w:sz w:val="32"/>
        </w:rPr>
      </w:pPr>
      <w:r w:rsidRPr="005F7D78">
        <w:rPr>
          <w:rFonts w:asciiTheme="majorHAnsi" w:hAnsiTheme="majorHAnsi"/>
          <w:b/>
          <w:sz w:val="32"/>
        </w:rPr>
        <w:t>Parent/Guardian Information</w:t>
      </w:r>
    </w:p>
    <w:p w:rsidR="008D3487" w:rsidRPr="00631F43" w:rsidRDefault="008D3487">
      <w:pPr>
        <w:pStyle w:val="Body"/>
        <w:spacing w:line="312" w:lineRule="auto"/>
        <w:rPr>
          <w:rFonts w:asciiTheme="majorHAnsi" w:hAnsiTheme="majorHAnsi"/>
          <w:szCs w:val="24"/>
        </w:rPr>
      </w:pPr>
      <w:r w:rsidRPr="00631F43">
        <w:rPr>
          <w:rFonts w:asciiTheme="majorHAnsi" w:hAnsiTheme="majorHAnsi"/>
          <w:szCs w:val="24"/>
        </w:rPr>
        <w:t>Name:</w:t>
      </w:r>
      <w:r w:rsidRPr="00631F43">
        <w:rPr>
          <w:rFonts w:asciiTheme="majorHAnsi" w:hAnsiTheme="majorHAnsi"/>
          <w:szCs w:val="24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="00631F43">
        <w:rPr>
          <w:rFonts w:asciiTheme="majorHAnsi" w:hAnsiTheme="majorHAnsi"/>
          <w:szCs w:val="24"/>
          <w:u w:val="single"/>
        </w:rPr>
        <w:t>________________________________</w:t>
      </w:r>
    </w:p>
    <w:p w:rsidR="008D3487" w:rsidRPr="00631F43" w:rsidRDefault="008D3487">
      <w:pPr>
        <w:pStyle w:val="Body"/>
        <w:spacing w:line="312" w:lineRule="auto"/>
        <w:rPr>
          <w:rFonts w:asciiTheme="majorHAnsi" w:hAnsiTheme="majorHAnsi"/>
          <w:szCs w:val="24"/>
          <w:u w:val="single"/>
        </w:rPr>
      </w:pPr>
      <w:r w:rsidRPr="00631F43">
        <w:rPr>
          <w:rFonts w:asciiTheme="majorHAnsi" w:hAnsiTheme="majorHAnsi"/>
          <w:szCs w:val="24"/>
        </w:rPr>
        <w:t xml:space="preserve">Home #: </w:t>
      </w:r>
      <w:r w:rsidRPr="00631F43">
        <w:rPr>
          <w:rFonts w:asciiTheme="majorHAnsi" w:hAnsiTheme="majorHAnsi"/>
          <w:szCs w:val="24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="00631F43">
        <w:rPr>
          <w:rFonts w:asciiTheme="majorHAnsi" w:hAnsiTheme="majorHAnsi"/>
          <w:szCs w:val="24"/>
          <w:u w:val="single"/>
        </w:rPr>
        <w:t>_________</w:t>
      </w:r>
      <w:r w:rsidRPr="00631F43">
        <w:rPr>
          <w:rFonts w:asciiTheme="majorHAnsi" w:hAnsiTheme="majorHAnsi"/>
          <w:szCs w:val="24"/>
        </w:rPr>
        <w:t xml:space="preserve">Cell #: </w:t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="00631F43">
        <w:rPr>
          <w:rFonts w:asciiTheme="majorHAnsi" w:hAnsiTheme="majorHAnsi"/>
          <w:szCs w:val="24"/>
          <w:u w:val="single"/>
        </w:rPr>
        <w:t>________________________</w:t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="00F553EA" w:rsidRPr="00631F43">
        <w:rPr>
          <w:rFonts w:asciiTheme="majorHAnsi" w:hAnsiTheme="majorHAnsi"/>
          <w:szCs w:val="24"/>
          <w:u w:val="single"/>
        </w:rPr>
        <w:t>____</w:t>
      </w:r>
    </w:p>
    <w:p w:rsidR="008D3487" w:rsidRPr="00631F43" w:rsidRDefault="008D3487">
      <w:pPr>
        <w:pStyle w:val="Body"/>
        <w:spacing w:line="312" w:lineRule="auto"/>
        <w:rPr>
          <w:rFonts w:asciiTheme="majorHAnsi" w:hAnsiTheme="majorHAnsi"/>
          <w:szCs w:val="24"/>
          <w:u w:val="single"/>
        </w:rPr>
      </w:pPr>
      <w:r w:rsidRPr="00631F43">
        <w:rPr>
          <w:rFonts w:asciiTheme="majorHAnsi" w:hAnsiTheme="majorHAnsi"/>
          <w:szCs w:val="24"/>
        </w:rPr>
        <w:t xml:space="preserve">Email: </w:t>
      </w:r>
      <w:r w:rsidRPr="00631F43">
        <w:rPr>
          <w:rFonts w:asciiTheme="majorHAnsi" w:hAnsiTheme="majorHAnsi"/>
          <w:szCs w:val="24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Pr="00631F43">
        <w:rPr>
          <w:rFonts w:asciiTheme="majorHAnsi" w:hAnsiTheme="majorHAnsi"/>
          <w:szCs w:val="24"/>
          <w:u w:val="single"/>
        </w:rPr>
        <w:tab/>
      </w:r>
      <w:r w:rsidR="00631F43">
        <w:rPr>
          <w:rFonts w:asciiTheme="majorHAnsi" w:hAnsiTheme="majorHAnsi"/>
          <w:szCs w:val="24"/>
          <w:u w:val="single"/>
        </w:rPr>
        <w:t>____________________________</w:t>
      </w:r>
    </w:p>
    <w:p w:rsidR="0037223C" w:rsidRDefault="008D3487">
      <w:pPr>
        <w:pStyle w:val="Body"/>
        <w:spacing w:line="312" w:lineRule="auto"/>
        <w:rPr>
          <w:rFonts w:asciiTheme="majorHAnsi" w:hAnsiTheme="majorHAnsi"/>
          <w:sz w:val="22"/>
          <w:szCs w:val="22"/>
        </w:rPr>
      </w:pPr>
      <w:r w:rsidRPr="005F7D78">
        <w:rPr>
          <w:rFonts w:asciiTheme="majorHAnsi" w:hAnsiTheme="majorHAnsi"/>
          <w:b/>
          <w:sz w:val="22"/>
          <w:szCs w:val="22"/>
        </w:rPr>
        <w:t>Eligibility Requirements</w:t>
      </w:r>
      <w:r w:rsidR="005F7D78" w:rsidRPr="005F7D78">
        <w:rPr>
          <w:rFonts w:asciiTheme="majorHAnsi" w:hAnsiTheme="majorHAnsi"/>
          <w:b/>
          <w:sz w:val="22"/>
          <w:szCs w:val="22"/>
        </w:rPr>
        <w:t xml:space="preserve">: </w:t>
      </w:r>
      <w:r w:rsidRPr="005F7D78">
        <w:rPr>
          <w:rFonts w:asciiTheme="majorHAnsi" w:hAnsiTheme="majorHAnsi"/>
          <w:sz w:val="22"/>
          <w:szCs w:val="22"/>
        </w:rPr>
        <w:t>Good citizenship</w:t>
      </w:r>
      <w:r w:rsidR="005F7D78" w:rsidRPr="005F7D78">
        <w:rPr>
          <w:rFonts w:asciiTheme="majorHAnsi" w:hAnsiTheme="majorHAnsi"/>
          <w:sz w:val="22"/>
          <w:szCs w:val="22"/>
        </w:rPr>
        <w:t xml:space="preserve">, </w:t>
      </w:r>
      <w:r w:rsidRPr="005F7D78">
        <w:rPr>
          <w:rFonts w:asciiTheme="majorHAnsi" w:hAnsiTheme="majorHAnsi"/>
          <w:sz w:val="22"/>
          <w:szCs w:val="22"/>
        </w:rPr>
        <w:t>Parent/guardian consent</w:t>
      </w:r>
      <w:r w:rsidR="005F7D78" w:rsidRPr="005F7D78">
        <w:rPr>
          <w:rFonts w:asciiTheme="majorHAnsi" w:hAnsiTheme="majorHAnsi"/>
          <w:sz w:val="22"/>
          <w:szCs w:val="22"/>
        </w:rPr>
        <w:t xml:space="preserve">, </w:t>
      </w:r>
      <w:r w:rsidRPr="005F7D78">
        <w:rPr>
          <w:rFonts w:asciiTheme="majorHAnsi" w:hAnsiTheme="majorHAnsi"/>
          <w:sz w:val="22"/>
          <w:szCs w:val="22"/>
        </w:rPr>
        <w:t>Regul</w:t>
      </w:r>
      <w:r w:rsidR="00F553EA" w:rsidRPr="005F7D78">
        <w:rPr>
          <w:rFonts w:asciiTheme="majorHAnsi" w:hAnsiTheme="majorHAnsi"/>
          <w:sz w:val="22"/>
          <w:szCs w:val="22"/>
        </w:rPr>
        <w:t>ar school attendance</w:t>
      </w:r>
      <w:r w:rsidR="005F7D78" w:rsidRPr="005F7D78">
        <w:rPr>
          <w:rFonts w:asciiTheme="majorHAnsi" w:hAnsiTheme="majorHAnsi"/>
          <w:sz w:val="22"/>
          <w:szCs w:val="22"/>
        </w:rPr>
        <w:t xml:space="preserve">, </w:t>
      </w:r>
    </w:p>
    <w:p w:rsidR="008D3487" w:rsidRDefault="0037223C">
      <w:pPr>
        <w:pStyle w:val="Body"/>
        <w:spacing w:line="312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Fees of $3</w:t>
      </w:r>
      <w:r w:rsidR="008D3487" w:rsidRPr="005F7D78">
        <w:rPr>
          <w:rFonts w:asciiTheme="majorHAnsi" w:hAnsiTheme="majorHAnsi"/>
          <w:sz w:val="22"/>
          <w:szCs w:val="22"/>
        </w:rPr>
        <w:t xml:space="preserve">0 per year </w:t>
      </w:r>
      <w:r w:rsidR="008D3487" w:rsidRPr="005F7D78">
        <w:rPr>
          <w:rFonts w:asciiTheme="majorHAnsi" w:hAnsiTheme="majorHAnsi"/>
          <w:b/>
          <w:sz w:val="22"/>
          <w:szCs w:val="22"/>
        </w:rPr>
        <w:t>(INCLUDES SHIRT)</w:t>
      </w:r>
    </w:p>
    <w:p w:rsidR="00631F43" w:rsidRDefault="00631F43">
      <w:pPr>
        <w:pStyle w:val="Body"/>
        <w:spacing w:line="312" w:lineRule="auto"/>
        <w:rPr>
          <w:rFonts w:asciiTheme="majorHAnsi" w:hAnsiTheme="majorHAnsi"/>
          <w:b/>
          <w:sz w:val="22"/>
          <w:szCs w:val="22"/>
        </w:rPr>
      </w:pPr>
    </w:p>
    <w:p w:rsidR="008D3487" w:rsidRPr="00631F43" w:rsidRDefault="005F7D78" w:rsidP="005F7D78">
      <w:pPr>
        <w:pStyle w:val="Body"/>
        <w:spacing w:line="312" w:lineRule="auto"/>
        <w:rPr>
          <w:rFonts w:asciiTheme="majorHAnsi" w:hAnsiTheme="majorHAnsi"/>
          <w:szCs w:val="24"/>
          <w:u w:val="single"/>
        </w:rPr>
      </w:pPr>
      <w:r w:rsidRPr="00631F43">
        <w:rPr>
          <w:rFonts w:asciiTheme="majorHAnsi" w:hAnsiTheme="majorHAnsi"/>
          <w:szCs w:val="24"/>
        </w:rPr>
        <w:t xml:space="preserve">Do you know if any reason why you would not be able to attend the </w:t>
      </w:r>
      <w:r w:rsidR="00383350">
        <w:rPr>
          <w:rFonts w:asciiTheme="majorHAnsi" w:hAnsiTheme="majorHAnsi"/>
          <w:szCs w:val="24"/>
        </w:rPr>
        <w:t>regular monthly meetings held each Tuesday of the Month</w:t>
      </w:r>
      <w:r w:rsidRPr="00631F43">
        <w:rPr>
          <w:rFonts w:asciiTheme="majorHAnsi" w:hAnsiTheme="majorHAnsi"/>
          <w:szCs w:val="24"/>
        </w:rPr>
        <w:t>? ___________________________________________________________________________________________________</w:t>
      </w:r>
      <w:r w:rsidR="00631F43">
        <w:rPr>
          <w:rFonts w:asciiTheme="majorHAnsi" w:hAnsiTheme="majorHAnsi"/>
          <w:szCs w:val="24"/>
        </w:rPr>
        <w:t>_________________</w:t>
      </w:r>
    </w:p>
    <w:p w:rsidR="00631F43" w:rsidRDefault="008D3487">
      <w:pPr>
        <w:pStyle w:val="Body"/>
        <w:spacing w:line="312" w:lineRule="auto"/>
        <w:rPr>
          <w:rFonts w:asciiTheme="majorHAnsi" w:hAnsiTheme="majorHAnsi"/>
          <w:szCs w:val="24"/>
        </w:rPr>
      </w:pPr>
      <w:r w:rsidRPr="00631F43">
        <w:rPr>
          <w:rFonts w:asciiTheme="majorHAnsi" w:hAnsiTheme="majorHAnsi"/>
          <w:szCs w:val="24"/>
        </w:rPr>
        <w:t xml:space="preserve">We have read the eligibility requirements and wish to become a member of </w:t>
      </w:r>
      <w:r w:rsidR="004A6E1F">
        <w:rPr>
          <w:rFonts w:asciiTheme="majorHAnsi" w:hAnsiTheme="majorHAnsi"/>
          <w:szCs w:val="24"/>
        </w:rPr>
        <w:t>Multicultural Club</w:t>
      </w:r>
      <w:r w:rsidRPr="00631F43">
        <w:rPr>
          <w:rFonts w:asciiTheme="majorHAnsi" w:hAnsiTheme="majorHAnsi"/>
          <w:szCs w:val="24"/>
        </w:rPr>
        <w:t xml:space="preserve"> for t</w:t>
      </w:r>
      <w:r w:rsidR="00383350">
        <w:rPr>
          <w:rFonts w:asciiTheme="majorHAnsi" w:hAnsiTheme="majorHAnsi"/>
          <w:szCs w:val="24"/>
        </w:rPr>
        <w:t>he 2018-2019</w:t>
      </w:r>
      <w:r w:rsidRPr="00631F43">
        <w:rPr>
          <w:rFonts w:asciiTheme="majorHAnsi" w:hAnsiTheme="majorHAnsi"/>
          <w:szCs w:val="24"/>
        </w:rPr>
        <w:t xml:space="preserve"> school year.</w:t>
      </w:r>
    </w:p>
    <w:p w:rsidR="004A6E1F" w:rsidRDefault="004A6E1F">
      <w:pPr>
        <w:pStyle w:val="Body"/>
        <w:spacing w:line="312" w:lineRule="auto"/>
        <w:rPr>
          <w:rFonts w:asciiTheme="majorHAnsi" w:hAnsiTheme="majorHAnsi"/>
          <w:szCs w:val="24"/>
        </w:rPr>
      </w:pPr>
    </w:p>
    <w:p w:rsidR="00631F43" w:rsidRPr="00631F43" w:rsidRDefault="00631F43">
      <w:pPr>
        <w:pStyle w:val="Body"/>
        <w:spacing w:line="312" w:lineRule="auto"/>
        <w:rPr>
          <w:rFonts w:asciiTheme="majorHAnsi" w:hAnsiTheme="majorHAnsi"/>
          <w:szCs w:val="24"/>
        </w:rPr>
      </w:pPr>
      <w:r w:rsidRPr="00631F43">
        <w:rPr>
          <w:rFonts w:asciiTheme="majorHAnsi" w:hAnsiTheme="majorHAnsi"/>
          <w:sz w:val="28"/>
          <w:szCs w:val="28"/>
        </w:rPr>
        <w:t>Student</w:t>
      </w:r>
      <w:r>
        <w:rPr>
          <w:rFonts w:asciiTheme="majorHAnsi" w:hAnsiTheme="majorHAnsi"/>
          <w:szCs w:val="24"/>
        </w:rPr>
        <w:t xml:space="preserve"> </w:t>
      </w:r>
      <w:r w:rsidRPr="00D32DB4">
        <w:rPr>
          <w:rFonts w:asciiTheme="majorHAnsi" w:hAnsiTheme="majorHAnsi"/>
          <w:sz w:val="28"/>
        </w:rPr>
        <w:t xml:space="preserve">Signature: </w:t>
      </w:r>
      <w:r w:rsidRPr="00D32DB4">
        <w:rPr>
          <w:rFonts w:asciiTheme="majorHAnsi" w:hAnsiTheme="majorHAnsi"/>
          <w:sz w:val="28"/>
          <w:u w:val="single"/>
        </w:rPr>
        <w:tab/>
      </w:r>
      <w:r w:rsidRPr="00D32DB4">
        <w:rPr>
          <w:rFonts w:asciiTheme="majorHAnsi" w:hAnsiTheme="majorHAnsi"/>
          <w:sz w:val="28"/>
          <w:u w:val="single"/>
        </w:rPr>
        <w:tab/>
      </w:r>
      <w:r w:rsidRPr="00D32DB4">
        <w:rPr>
          <w:rFonts w:asciiTheme="majorHAnsi" w:hAnsiTheme="majorHAnsi"/>
          <w:sz w:val="28"/>
          <w:u w:val="single"/>
        </w:rPr>
        <w:tab/>
      </w:r>
      <w:r w:rsidRPr="00D32DB4">
        <w:rPr>
          <w:rFonts w:asciiTheme="majorHAnsi" w:hAnsiTheme="majorHAnsi"/>
          <w:sz w:val="28"/>
          <w:u w:val="single"/>
        </w:rPr>
        <w:tab/>
      </w:r>
      <w:r w:rsidRPr="00D32DB4"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>_______</w:t>
      </w:r>
      <w:r w:rsidRPr="00D32DB4">
        <w:rPr>
          <w:rFonts w:asciiTheme="majorHAnsi" w:hAnsiTheme="majorHAnsi"/>
          <w:sz w:val="28"/>
        </w:rPr>
        <w:t xml:space="preserve"> Date: </w:t>
      </w:r>
      <w:r w:rsidRPr="00D32DB4">
        <w:rPr>
          <w:rFonts w:asciiTheme="majorHAnsi" w:hAnsiTheme="majorHAnsi"/>
          <w:sz w:val="28"/>
          <w:u w:val="single"/>
        </w:rPr>
        <w:tab/>
      </w:r>
      <w:r w:rsidRPr="00D32DB4">
        <w:rPr>
          <w:rFonts w:asciiTheme="majorHAnsi" w:hAnsiTheme="majorHAnsi"/>
          <w:sz w:val="28"/>
          <w:u w:val="single"/>
        </w:rPr>
        <w:tab/>
      </w:r>
      <w:r w:rsidRPr="00D32DB4"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>______</w:t>
      </w:r>
    </w:p>
    <w:p w:rsidR="00577E95" w:rsidRPr="005F7D78" w:rsidRDefault="00577E95" w:rsidP="005F7D7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 w:rsidRPr="005F7D78">
        <w:rPr>
          <w:b/>
          <w:sz w:val="44"/>
          <w:szCs w:val="44"/>
        </w:rPr>
        <w:t>Multicultural Club Activities Parental Authorization</w:t>
      </w:r>
    </w:p>
    <w:p w:rsidR="00577E95" w:rsidRPr="0037223C" w:rsidRDefault="00577E95" w:rsidP="005F7D7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Theme="majorHAnsi" w:hAnsiTheme="majorHAnsi"/>
          <w:szCs w:val="24"/>
        </w:rPr>
      </w:pPr>
      <w:r w:rsidRPr="0037223C">
        <w:rPr>
          <w:rFonts w:asciiTheme="majorHAnsi" w:hAnsiTheme="majorHAnsi"/>
          <w:szCs w:val="24"/>
        </w:rPr>
        <w:t>My Student _________________________________________</w:t>
      </w:r>
      <w:r w:rsidR="00D32DB4" w:rsidRPr="0037223C">
        <w:rPr>
          <w:rFonts w:asciiTheme="majorHAnsi" w:hAnsiTheme="majorHAnsi"/>
          <w:szCs w:val="24"/>
        </w:rPr>
        <w:t>_________________________________</w:t>
      </w:r>
      <w:r w:rsidR="00F6033E" w:rsidRPr="0037223C">
        <w:rPr>
          <w:rFonts w:asciiTheme="majorHAnsi" w:hAnsiTheme="majorHAnsi"/>
          <w:szCs w:val="24"/>
        </w:rPr>
        <w:t>,</w:t>
      </w:r>
    </w:p>
    <w:p w:rsidR="00577E95" w:rsidRPr="0037223C" w:rsidRDefault="004A6E1F" w:rsidP="005F7D7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Theme="majorHAnsi" w:hAnsiTheme="majorHAnsi"/>
          <w:szCs w:val="24"/>
        </w:rPr>
      </w:pPr>
      <w:r w:rsidRPr="0037223C">
        <w:rPr>
          <w:rFonts w:asciiTheme="majorHAnsi" w:hAnsiTheme="majorHAnsi"/>
          <w:szCs w:val="24"/>
        </w:rPr>
        <w:t>Has</w:t>
      </w:r>
      <w:r w:rsidR="00577E95" w:rsidRPr="0037223C">
        <w:rPr>
          <w:rFonts w:asciiTheme="majorHAnsi" w:hAnsiTheme="majorHAnsi"/>
          <w:szCs w:val="24"/>
        </w:rPr>
        <w:t xml:space="preserve"> my permission to participate in the </w:t>
      </w:r>
      <w:r w:rsidR="00C15093" w:rsidRPr="0037223C">
        <w:rPr>
          <w:rFonts w:asciiTheme="majorHAnsi" w:hAnsiTheme="majorHAnsi"/>
          <w:szCs w:val="24"/>
        </w:rPr>
        <w:t>activitie</w:t>
      </w:r>
      <w:r w:rsidR="00D32DB4" w:rsidRPr="0037223C">
        <w:rPr>
          <w:rFonts w:asciiTheme="majorHAnsi" w:hAnsiTheme="majorHAnsi"/>
          <w:szCs w:val="24"/>
        </w:rPr>
        <w:t>s</w:t>
      </w:r>
      <w:r w:rsidR="00577E95" w:rsidRPr="0037223C">
        <w:rPr>
          <w:rFonts w:asciiTheme="majorHAnsi" w:hAnsiTheme="majorHAnsi"/>
          <w:szCs w:val="24"/>
        </w:rPr>
        <w:t xml:space="preserve"> planned for the Providence High School Multicultural </w:t>
      </w:r>
      <w:proofErr w:type="gramStart"/>
      <w:r w:rsidR="00577E95" w:rsidRPr="0037223C">
        <w:rPr>
          <w:rFonts w:asciiTheme="majorHAnsi" w:hAnsiTheme="majorHAnsi"/>
          <w:szCs w:val="24"/>
        </w:rPr>
        <w:t>Club.</w:t>
      </w:r>
      <w:proofErr w:type="gramEnd"/>
      <w:r w:rsidR="00577E95" w:rsidRPr="0037223C">
        <w:rPr>
          <w:rFonts w:asciiTheme="majorHAnsi" w:hAnsiTheme="majorHAnsi"/>
          <w:szCs w:val="24"/>
        </w:rPr>
        <w:t xml:space="preserve"> I understand that some optional club activities take place outside of school time and at different locations. </w:t>
      </w:r>
      <w:r w:rsidR="00470FEE" w:rsidRPr="0037223C">
        <w:rPr>
          <w:rFonts w:asciiTheme="majorHAnsi" w:hAnsiTheme="majorHAnsi"/>
          <w:szCs w:val="24"/>
        </w:rPr>
        <w:t>I understand that students must provide their own transportation if they wish to participate in these activities. I will not hold CMS, Providence High School, or Club Sponsors responsible for any problems or injuries incurred while traveling to or taking part in these events. I will ensure that my student is picked up from activities in a timely manner.</w:t>
      </w:r>
    </w:p>
    <w:p w:rsidR="00577E95" w:rsidRPr="0037223C" w:rsidRDefault="008D3487" w:rsidP="005F7D7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Theme="majorHAnsi" w:hAnsiTheme="majorHAnsi"/>
          <w:szCs w:val="24"/>
        </w:rPr>
      </w:pPr>
      <w:r w:rsidRPr="0037223C">
        <w:rPr>
          <w:rFonts w:asciiTheme="majorHAnsi" w:hAnsiTheme="majorHAnsi"/>
          <w:szCs w:val="24"/>
        </w:rPr>
        <w:t xml:space="preserve">        </w:t>
      </w:r>
    </w:p>
    <w:p w:rsidR="008D3487" w:rsidRPr="0037223C" w:rsidRDefault="008D3487" w:rsidP="005F7D7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Theme="majorHAnsi" w:eastAsia="Times New Roman" w:hAnsiTheme="majorHAnsi"/>
          <w:color w:val="auto"/>
          <w:szCs w:val="24"/>
          <w:lang w:eastAsia="zh-CN"/>
        </w:rPr>
      </w:pPr>
      <w:r w:rsidRPr="0037223C">
        <w:rPr>
          <w:rFonts w:asciiTheme="majorHAnsi" w:hAnsiTheme="majorHAnsi"/>
          <w:szCs w:val="24"/>
        </w:rPr>
        <w:t xml:space="preserve">Parent/Guardian Signature: </w:t>
      </w:r>
      <w:r w:rsidRPr="0037223C">
        <w:rPr>
          <w:rFonts w:asciiTheme="majorHAnsi" w:hAnsiTheme="majorHAnsi"/>
          <w:szCs w:val="24"/>
          <w:u w:val="single"/>
        </w:rPr>
        <w:tab/>
      </w:r>
      <w:r w:rsidRPr="0037223C">
        <w:rPr>
          <w:rFonts w:asciiTheme="majorHAnsi" w:hAnsiTheme="majorHAnsi"/>
          <w:szCs w:val="24"/>
          <w:u w:val="single"/>
        </w:rPr>
        <w:tab/>
      </w:r>
      <w:r w:rsidRPr="0037223C">
        <w:rPr>
          <w:rFonts w:asciiTheme="majorHAnsi" w:hAnsiTheme="majorHAnsi"/>
          <w:szCs w:val="24"/>
          <w:u w:val="single"/>
        </w:rPr>
        <w:tab/>
      </w:r>
      <w:r w:rsidRPr="0037223C">
        <w:rPr>
          <w:rFonts w:asciiTheme="majorHAnsi" w:hAnsiTheme="majorHAnsi"/>
          <w:szCs w:val="24"/>
          <w:u w:val="single"/>
        </w:rPr>
        <w:tab/>
      </w:r>
      <w:r w:rsidRPr="0037223C">
        <w:rPr>
          <w:rFonts w:asciiTheme="majorHAnsi" w:hAnsiTheme="majorHAnsi"/>
          <w:szCs w:val="24"/>
          <w:u w:val="single"/>
        </w:rPr>
        <w:tab/>
      </w:r>
      <w:r w:rsidRPr="0037223C">
        <w:rPr>
          <w:rFonts w:asciiTheme="majorHAnsi" w:hAnsiTheme="majorHAnsi"/>
          <w:szCs w:val="24"/>
        </w:rPr>
        <w:t xml:space="preserve"> Date: </w:t>
      </w:r>
      <w:r w:rsidRPr="0037223C">
        <w:rPr>
          <w:rFonts w:asciiTheme="majorHAnsi" w:hAnsiTheme="majorHAnsi"/>
          <w:szCs w:val="24"/>
          <w:u w:val="single"/>
        </w:rPr>
        <w:tab/>
      </w:r>
      <w:r w:rsidRPr="0037223C">
        <w:rPr>
          <w:rFonts w:asciiTheme="majorHAnsi" w:hAnsiTheme="majorHAnsi"/>
          <w:szCs w:val="24"/>
          <w:u w:val="single"/>
        </w:rPr>
        <w:tab/>
      </w:r>
      <w:r w:rsidRPr="0037223C">
        <w:rPr>
          <w:rFonts w:asciiTheme="majorHAnsi" w:hAnsiTheme="majorHAnsi"/>
          <w:szCs w:val="24"/>
          <w:u w:val="single"/>
        </w:rPr>
        <w:tab/>
      </w:r>
    </w:p>
    <w:sectPr w:rsidR="008D3487" w:rsidRPr="0037223C" w:rsidSect="00372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F7" w:rsidRDefault="005D54F7">
      <w:r>
        <w:separator/>
      </w:r>
    </w:p>
  </w:endnote>
  <w:endnote w:type="continuationSeparator" w:id="0">
    <w:p w:rsidR="005D54F7" w:rsidRDefault="005D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82" w:rsidRDefault="00A87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82" w:rsidRDefault="00A875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82" w:rsidRDefault="00A87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F7" w:rsidRDefault="005D54F7">
      <w:r>
        <w:separator/>
      </w:r>
    </w:p>
  </w:footnote>
  <w:footnote w:type="continuationSeparator" w:id="0">
    <w:p w:rsidR="005D54F7" w:rsidRDefault="005D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82" w:rsidRDefault="00A87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DB9" w:rsidRDefault="00A87582" w:rsidP="004A6E1F">
    <w:pPr>
      <w:pStyle w:val="HeaderFooter"/>
      <w:jc w:val="right"/>
      <w:rPr>
        <w:noProof/>
      </w:rPr>
    </w:pPr>
    <w:bookmarkStart w:id="0" w:name="_GoBack"/>
    <w:r w:rsidRPr="008E2CAE">
      <w:rPr>
        <w:noProof/>
      </w:rPr>
      <w:drawing>
        <wp:anchor distT="0" distB="0" distL="114300" distR="114300" simplePos="0" relativeHeight="251659264" behindDoc="1" locked="0" layoutInCell="1" allowOverlap="1" wp14:anchorId="74B8FD7D" wp14:editId="77E1A3D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190625" cy="1113937"/>
          <wp:effectExtent l="0" t="0" r="0" b="0"/>
          <wp:wrapNone/>
          <wp:docPr id="4" name="Picture 1" descr="http://www.skagit.edu/image_upload/9B1_shirtBackFINAL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agit.edu/image_upload/9B1_shirtBackFINAL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Pr="008E2CAE">
      <w:rPr>
        <w:noProof/>
      </w:rPr>
      <w:drawing>
        <wp:anchor distT="0" distB="0" distL="114300" distR="114300" simplePos="0" relativeHeight="251661312" behindDoc="1" locked="0" layoutInCell="1" allowOverlap="1" wp14:anchorId="74B8FD7D" wp14:editId="77E1A3DC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1190625" cy="1113937"/>
          <wp:effectExtent l="0" t="0" r="0" b="0"/>
          <wp:wrapNone/>
          <wp:docPr id="1" name="Picture 1" descr="http://www.skagit.edu/image_upload/9B1_shirtBackFINAL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agit.edu/image_upload/9B1_shirtBackFINAL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2DB9" w:rsidRDefault="00BD2DB9" w:rsidP="004A6E1F">
    <w:pPr>
      <w:pStyle w:val="HeaderFooter"/>
      <w:jc w:val="right"/>
      <w:rPr>
        <w:noProof/>
      </w:rPr>
    </w:pPr>
  </w:p>
  <w:p w:rsidR="008D3487" w:rsidRDefault="008D3487">
    <w:pPr>
      <w:pStyle w:val="HeaderFooter"/>
      <w:rPr>
        <w:rFonts w:ascii="Times New Roman" w:eastAsia="Times New Roman" w:hAnsi="Times New Roman"/>
        <w:color w:val="auto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82" w:rsidRDefault="00A87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F8"/>
    <w:rsid w:val="000B555C"/>
    <w:rsid w:val="002530AE"/>
    <w:rsid w:val="0026031F"/>
    <w:rsid w:val="0037223C"/>
    <w:rsid w:val="00383350"/>
    <w:rsid w:val="003B3505"/>
    <w:rsid w:val="003E3758"/>
    <w:rsid w:val="00470FEE"/>
    <w:rsid w:val="004A6E1F"/>
    <w:rsid w:val="00577E95"/>
    <w:rsid w:val="005D54F7"/>
    <w:rsid w:val="005F7D78"/>
    <w:rsid w:val="00631F43"/>
    <w:rsid w:val="007E3425"/>
    <w:rsid w:val="008D3487"/>
    <w:rsid w:val="00A87582"/>
    <w:rsid w:val="00B20103"/>
    <w:rsid w:val="00BD2DB9"/>
    <w:rsid w:val="00C077A4"/>
    <w:rsid w:val="00C15093"/>
    <w:rsid w:val="00C3211F"/>
    <w:rsid w:val="00CA1427"/>
    <w:rsid w:val="00D1680B"/>
    <w:rsid w:val="00D32DB4"/>
    <w:rsid w:val="00D82DF8"/>
    <w:rsid w:val="00E62762"/>
    <w:rsid w:val="00F553EA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7D4F6CD-E27C-4716-B169-87472FD6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077A4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Body">
    <w:name w:val="Body"/>
    <w:rsid w:val="00C077A4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Underline">
    <w:name w:val="Underline"/>
    <w:rsid w:val="00C077A4"/>
    <w:rPr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D32D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32DB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eader">
    <w:name w:val="header"/>
    <w:basedOn w:val="Normal"/>
    <w:link w:val="HeaderChar"/>
    <w:unhideWhenUsed/>
    <w:locked/>
    <w:rsid w:val="00BD2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2D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locked/>
    <w:rsid w:val="00BD2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2D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Mayo</dc:creator>
  <cp:keywords/>
  <cp:lastModifiedBy>Showalter, Candi N.</cp:lastModifiedBy>
  <cp:revision>4</cp:revision>
  <dcterms:created xsi:type="dcterms:W3CDTF">2018-09-05T18:04:00Z</dcterms:created>
  <dcterms:modified xsi:type="dcterms:W3CDTF">2018-09-06T13:44:00Z</dcterms:modified>
</cp:coreProperties>
</file>